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DB" w:rsidRDefault="00D07F4F">
      <w:pPr>
        <w:spacing w:before="240" w:after="240" w:line="240" w:lineRule="auto"/>
        <w:jc w:val="center"/>
      </w:pPr>
      <w:r>
        <w:rPr>
          <w:b/>
          <w:bCs/>
          <w:color w:val="000000"/>
          <w:sz w:val="24"/>
          <w:szCs w:val="24"/>
        </w:rPr>
        <w:t>Condizioni Generali di Vendita</w:t>
      </w:r>
    </w:p>
    <w:p w:rsidR="005A0BDB" w:rsidRDefault="00D07F4F">
      <w:pPr>
        <w:spacing w:before="240" w:after="240" w:line="240" w:lineRule="auto"/>
        <w:jc w:val="center"/>
      </w:pPr>
      <w:r>
        <w:rPr>
          <w:b/>
          <w:bCs/>
          <w:color w:val="000000"/>
          <w:sz w:val="24"/>
          <w:szCs w:val="24"/>
        </w:rPr>
        <w:br/>
      </w:r>
      <w:r>
        <w:rPr>
          <w:b/>
          <w:bCs/>
          <w:color w:val="000000"/>
          <w:sz w:val="24"/>
          <w:szCs w:val="24"/>
        </w:rPr>
        <w:br/>
        <w:t>§. 1 Disposizioni generali</w:t>
      </w:r>
    </w:p>
    <w:p w:rsidR="005A0BDB" w:rsidRDefault="00D07F4F">
      <w:pPr>
        <w:spacing w:before="240" w:after="240" w:line="240" w:lineRule="auto"/>
      </w:pPr>
      <w:r>
        <w:rPr>
          <w:color w:val="000000"/>
          <w:sz w:val="24"/>
          <w:szCs w:val="24"/>
        </w:rPr>
        <w:t>L'utente navigando in quest'area accede a ELETEC (www.eletecradiocomandi.com). La navigazione e la trasmissione di un ordine di acquisto sul sito comportano l'accettazione delle Condizioni e delle Politiche di Protezione dei Dati adottate dal sito stesso i</w:t>
      </w:r>
      <w:r>
        <w:rPr>
          <w:color w:val="000000"/>
          <w:sz w:val="24"/>
          <w:szCs w:val="24"/>
        </w:rPr>
        <w:t>vi indicate.</w:t>
      </w:r>
    </w:p>
    <w:p w:rsidR="005A0BDB" w:rsidRDefault="00D07F4F">
      <w:pPr>
        <w:spacing w:before="240" w:after="240" w:line="240" w:lineRule="auto"/>
      </w:pPr>
      <w:r>
        <w:rPr>
          <w:color w:val="000000"/>
          <w:sz w:val="24"/>
          <w:szCs w:val="24"/>
        </w:rPr>
        <w:t>Le presenti Condizioni Generali di Vendita si applicano alla vendita di prodotti con esclusivo riferimento agli acquisti effettuati sul sito ELETEC conformemente alle disposizioni della Parte III, Titolo III, Capo I, Codice del Consumo (D.lgs.</w:t>
      </w:r>
      <w:r>
        <w:rPr>
          <w:color w:val="000000"/>
          <w:sz w:val="24"/>
          <w:szCs w:val="24"/>
        </w:rPr>
        <w:t xml:space="preserve"> n. 206/05 modificato dal D.lgs. n. 21/14 e D.lgs. 70/03) da parte di:</w:t>
      </w:r>
    </w:p>
    <w:p w:rsidR="005A0BDB" w:rsidRDefault="00D07F4F">
      <w:pPr>
        <w:spacing w:before="240" w:after="240" w:line="240" w:lineRule="auto"/>
      </w:pPr>
      <w:r>
        <w:rPr>
          <w:color w:val="000000"/>
          <w:sz w:val="24"/>
          <w:szCs w:val="24"/>
        </w:rPr>
        <w:t>ELETEC DI QUIRICO CARLO</w:t>
      </w:r>
    </w:p>
    <w:p w:rsidR="005A0BDB" w:rsidRDefault="00D07F4F">
      <w:pPr>
        <w:spacing w:before="240" w:after="240" w:line="240" w:lineRule="auto"/>
      </w:pPr>
      <w:r>
        <w:rPr>
          <w:color w:val="000000"/>
          <w:sz w:val="24"/>
          <w:szCs w:val="24"/>
        </w:rPr>
        <w:t>luogo di nascita: BRIGA NOVARESE (NO)</w:t>
      </w:r>
    </w:p>
    <w:p w:rsidR="005A0BDB" w:rsidRDefault="00D07F4F">
      <w:pPr>
        <w:spacing w:before="240" w:after="240" w:line="240" w:lineRule="auto"/>
      </w:pPr>
      <w:r>
        <w:rPr>
          <w:color w:val="000000"/>
          <w:sz w:val="24"/>
          <w:szCs w:val="24"/>
        </w:rPr>
        <w:t>data di nascita: 22/05/1961</w:t>
      </w:r>
    </w:p>
    <w:p w:rsidR="005A0BDB" w:rsidRDefault="00D07F4F">
      <w:pPr>
        <w:spacing w:before="240" w:after="240" w:line="240" w:lineRule="auto"/>
      </w:pPr>
      <w:r>
        <w:rPr>
          <w:color w:val="000000"/>
          <w:sz w:val="24"/>
          <w:szCs w:val="24"/>
        </w:rPr>
        <w:t>residenza:</w:t>
      </w:r>
    </w:p>
    <w:p w:rsidR="005A0BDB" w:rsidRDefault="00D07F4F">
      <w:pPr>
        <w:spacing w:before="240" w:after="240" w:line="240" w:lineRule="auto"/>
      </w:pPr>
      <w:r>
        <w:rPr>
          <w:color w:val="000000"/>
          <w:sz w:val="24"/>
          <w:szCs w:val="24"/>
        </w:rPr>
        <w:t>BRIGA NOVARESE (NO)</w:t>
      </w:r>
    </w:p>
    <w:p w:rsidR="005A0BDB" w:rsidRDefault="00D07F4F">
      <w:pPr>
        <w:spacing w:before="240" w:after="240" w:line="240" w:lineRule="auto"/>
      </w:pPr>
      <w:r>
        <w:rPr>
          <w:color w:val="000000"/>
          <w:sz w:val="24"/>
          <w:szCs w:val="24"/>
        </w:rPr>
        <w:t>Codice Fiscale: QRCCRL61E22B176A</w:t>
      </w:r>
    </w:p>
    <w:p w:rsidR="005A0BDB" w:rsidRDefault="00D07F4F">
      <w:pPr>
        <w:spacing w:before="240" w:after="240" w:line="240" w:lineRule="auto"/>
      </w:pPr>
      <w:r>
        <w:rPr>
          <w:color w:val="000000"/>
          <w:sz w:val="24"/>
          <w:szCs w:val="24"/>
        </w:rPr>
        <w:t>P.IVA: IT01499620035</w:t>
      </w:r>
    </w:p>
    <w:p w:rsidR="005A0BDB" w:rsidRDefault="00D07F4F">
      <w:pPr>
        <w:spacing w:before="240" w:after="240" w:line="240" w:lineRule="auto"/>
      </w:pPr>
      <w:r>
        <w:rPr>
          <w:color w:val="000000"/>
          <w:sz w:val="24"/>
          <w:szCs w:val="24"/>
        </w:rPr>
        <w:t>L'utente è</w:t>
      </w:r>
      <w:r>
        <w:rPr>
          <w:color w:val="000000"/>
          <w:sz w:val="24"/>
          <w:szCs w:val="24"/>
        </w:rPr>
        <w:t xml:space="preserve"> tenuto, prima di accedere ai prodotti forniti dal sito, a leggere le presenti Condizioni Generali di Vendita che si intendono generalmente ed inequivocabilmente accettate al momento dell'acquisto.</w:t>
      </w:r>
    </w:p>
    <w:p w:rsidR="005A0BDB" w:rsidRDefault="00D07F4F">
      <w:pPr>
        <w:spacing w:before="240" w:after="240" w:line="240" w:lineRule="auto"/>
      </w:pPr>
      <w:r>
        <w:rPr>
          <w:color w:val="000000"/>
          <w:sz w:val="24"/>
          <w:szCs w:val="24"/>
        </w:rPr>
        <w:t>Si invita l'utente a scaricare e stampare una copia del mo</w:t>
      </w:r>
      <w:r>
        <w:rPr>
          <w:color w:val="000000"/>
          <w:sz w:val="24"/>
          <w:szCs w:val="24"/>
        </w:rPr>
        <w:t>dulo d'acquisto e delle presenti Condizioni Generali di Vendita i cui termini ELETEC si riserva di modificare unilateralmente e senza alcun preavviso.</w:t>
      </w:r>
    </w:p>
    <w:p w:rsidR="005A0BDB" w:rsidRDefault="00D07F4F">
      <w:pPr>
        <w:spacing w:before="240" w:after="240" w:line="240" w:lineRule="auto"/>
      </w:pPr>
      <w:r>
        <w:rPr>
          <w:color w:val="000000"/>
          <w:sz w:val="24"/>
          <w:szCs w:val="24"/>
        </w:rPr>
        <w:t>E' possibile utilizzare il sito e quindi accedere a prodotti forniti dallo stesso ed all'acquisto di ques</w:t>
      </w:r>
      <w:r>
        <w:rPr>
          <w:color w:val="000000"/>
          <w:sz w:val="24"/>
          <w:szCs w:val="24"/>
        </w:rPr>
        <w:t>ti nelle seguenti lingue:</w:t>
      </w:r>
    </w:p>
    <w:p w:rsidR="005A0BDB" w:rsidRDefault="00D07F4F">
      <w:pPr>
        <w:spacing w:before="240" w:after="240" w:line="240" w:lineRule="auto"/>
      </w:pPr>
      <w:r>
        <w:rPr>
          <w:color w:val="000000"/>
          <w:sz w:val="24"/>
          <w:szCs w:val="24"/>
        </w:rPr>
        <w:t>ITALIANO</w:t>
      </w:r>
    </w:p>
    <w:p w:rsidR="005A0BDB" w:rsidRDefault="00D07F4F">
      <w:pPr>
        <w:spacing w:before="240" w:after="240" w:line="240" w:lineRule="auto"/>
        <w:jc w:val="center"/>
      </w:pPr>
      <w:r>
        <w:rPr>
          <w:b/>
          <w:bCs/>
          <w:color w:val="000000"/>
          <w:sz w:val="24"/>
          <w:szCs w:val="24"/>
        </w:rPr>
        <w:br/>
        <w:t>§. 2 Oggetto</w:t>
      </w:r>
    </w:p>
    <w:p w:rsidR="005A0BDB" w:rsidRDefault="00D07F4F">
      <w:pPr>
        <w:spacing w:before="240" w:after="240" w:line="240" w:lineRule="auto"/>
      </w:pPr>
      <w:r>
        <w:rPr>
          <w:color w:val="000000"/>
          <w:sz w:val="24"/>
          <w:szCs w:val="24"/>
        </w:rPr>
        <w:t>Le presenti Condizioni Generali di Vendita disciplinano l'offerta, l'inoltro e l'accettazione di ordini d'acquisto di prodotti su ELETEC e non disciplinano, invece, la fornitura di servizi o la vendita di pr</w:t>
      </w:r>
      <w:r>
        <w:rPr>
          <w:color w:val="000000"/>
          <w:sz w:val="24"/>
          <w:szCs w:val="24"/>
        </w:rPr>
        <w:t>odotti da parte di soggetti diversi dal venditore che siano presenti sul medesimo sito tramite link, banner o altri collegamenti ipertestuali.</w:t>
      </w:r>
    </w:p>
    <w:p w:rsidR="005A0BDB" w:rsidRDefault="00D07F4F">
      <w:pPr>
        <w:spacing w:before="240" w:after="240" w:line="240" w:lineRule="auto"/>
      </w:pPr>
      <w:r>
        <w:rPr>
          <w:color w:val="000000"/>
          <w:sz w:val="24"/>
          <w:szCs w:val="24"/>
        </w:rPr>
        <w:lastRenderedPageBreak/>
        <w:t xml:space="preserve">Prima di inoltrare ordini ed acquistare prodotti e servizi da soggetti diversi, suggeriamo di verificare le loro </w:t>
      </w:r>
      <w:r>
        <w:rPr>
          <w:color w:val="000000"/>
          <w:sz w:val="24"/>
          <w:szCs w:val="24"/>
        </w:rPr>
        <w:t>condizioni di vendita.</w:t>
      </w:r>
    </w:p>
    <w:p w:rsidR="005A0BDB" w:rsidRDefault="00D07F4F">
      <w:pPr>
        <w:spacing w:before="240" w:after="240" w:line="240" w:lineRule="auto"/>
        <w:jc w:val="center"/>
      </w:pPr>
      <w:r>
        <w:rPr>
          <w:b/>
          <w:bCs/>
          <w:color w:val="000000"/>
          <w:sz w:val="24"/>
          <w:szCs w:val="24"/>
        </w:rPr>
        <w:br/>
        <w:t>§. 3 Conclusione del contratto</w:t>
      </w:r>
    </w:p>
    <w:p w:rsidR="005A0BDB" w:rsidRDefault="00D07F4F">
      <w:pPr>
        <w:spacing w:before="240" w:after="240" w:line="240" w:lineRule="auto"/>
      </w:pPr>
      <w:r>
        <w:rPr>
          <w:color w:val="000000"/>
          <w:sz w:val="24"/>
          <w:szCs w:val="24"/>
        </w:rPr>
        <w:t>Per concludere il contratto di acquisto, sarà necessario compilare il formulario: MODULO in formato elettronico e trasmetterlo seguendo le relative istruzioni.</w:t>
      </w:r>
    </w:p>
    <w:p w:rsidR="005A0BDB" w:rsidRDefault="00D07F4F">
      <w:pPr>
        <w:spacing w:before="240" w:after="240" w:line="240" w:lineRule="auto"/>
      </w:pPr>
      <w:r>
        <w:rPr>
          <w:color w:val="000000"/>
          <w:sz w:val="24"/>
          <w:szCs w:val="24"/>
        </w:rPr>
        <w:t>In esso sono contenuti il rinvio alle Con</w:t>
      </w:r>
      <w:r>
        <w:rPr>
          <w:color w:val="000000"/>
          <w:sz w:val="24"/>
          <w:szCs w:val="24"/>
        </w:rPr>
        <w:t>dizioni Generali di Vendita, le immagini di ciascun prodotto ed il relativo prezzo, i mezzi di pagamento che è possibile utilizzare, le modalità di consegna dei prodotti acquistati e i relativi costi di spedizione e consegna, un rimando alle condizioni per</w:t>
      </w:r>
      <w:r>
        <w:rPr>
          <w:color w:val="000000"/>
          <w:sz w:val="24"/>
          <w:szCs w:val="24"/>
        </w:rPr>
        <w:t xml:space="preserve"> l'esercizio del diritto di recesso; modalità e tempi di restituzione dei prodotti acquistati.</w:t>
      </w:r>
    </w:p>
    <w:p w:rsidR="005A0BDB" w:rsidRDefault="00D07F4F">
      <w:pPr>
        <w:spacing w:before="240" w:after="240" w:line="240" w:lineRule="auto"/>
      </w:pPr>
      <w:r>
        <w:rPr>
          <w:color w:val="000000"/>
          <w:sz w:val="24"/>
          <w:szCs w:val="24"/>
        </w:rPr>
        <w:t xml:space="preserve">Prima di concludere il contratto, sarà chiesto di confermare l'avvenuta lettura delle Condizioni Generali di Vendita comprensive dell'Informativa sul diritto di </w:t>
      </w:r>
      <w:r>
        <w:rPr>
          <w:color w:val="000000"/>
          <w:sz w:val="24"/>
          <w:szCs w:val="24"/>
        </w:rPr>
        <w:t>recesso e del trattamento dei dati personali.</w:t>
      </w:r>
    </w:p>
    <w:p w:rsidR="005A0BDB" w:rsidRDefault="00D07F4F">
      <w:pPr>
        <w:spacing w:before="240" w:after="240" w:line="240" w:lineRule="auto"/>
      </w:pPr>
      <w:r>
        <w:rPr>
          <w:color w:val="000000"/>
          <w:sz w:val="24"/>
          <w:szCs w:val="24"/>
        </w:rPr>
        <w:t>Il contratto è concluso quando il venditore riceve MODULO, previa verifica della correttezza dei dati ivi contenuti.</w:t>
      </w:r>
    </w:p>
    <w:p w:rsidR="005A0BDB" w:rsidRDefault="00D07F4F">
      <w:pPr>
        <w:spacing w:before="240" w:after="240" w:line="240" w:lineRule="auto"/>
      </w:pPr>
      <w:r>
        <w:rPr>
          <w:color w:val="000000"/>
          <w:sz w:val="24"/>
          <w:szCs w:val="24"/>
        </w:rPr>
        <w:t>L'acquirente sarà obbligato al pagamento del prezzo dal momento in cui la procedura di inoltr</w:t>
      </w:r>
      <w:r>
        <w:rPr>
          <w:color w:val="000000"/>
          <w:sz w:val="24"/>
          <w:szCs w:val="24"/>
        </w:rPr>
        <w:t>o dell'ordine on line sarà conclusa. Ciò avverrà cliccando sul bottone: INVIA ORDINE alla fine della procedura guidata.</w:t>
      </w:r>
    </w:p>
    <w:p w:rsidR="005A0BDB" w:rsidRDefault="00D07F4F">
      <w:pPr>
        <w:spacing w:before="240" w:after="240" w:line="240" w:lineRule="auto"/>
      </w:pPr>
      <w:r>
        <w:rPr>
          <w:color w:val="000000"/>
          <w:sz w:val="24"/>
          <w:szCs w:val="24"/>
        </w:rPr>
        <w:t>Concluso il contratto, il venditore prende in carico l'ordine per la sua evasione.</w:t>
      </w:r>
    </w:p>
    <w:p w:rsidR="005A0BDB" w:rsidRDefault="00D07F4F">
      <w:pPr>
        <w:spacing w:before="240" w:after="240" w:line="240" w:lineRule="auto"/>
        <w:jc w:val="center"/>
      </w:pPr>
      <w:r>
        <w:rPr>
          <w:b/>
          <w:bCs/>
          <w:color w:val="000000"/>
          <w:sz w:val="24"/>
          <w:szCs w:val="24"/>
        </w:rPr>
        <w:t> </w:t>
      </w:r>
      <w:r>
        <w:rPr>
          <w:b/>
          <w:bCs/>
          <w:color w:val="000000"/>
          <w:sz w:val="24"/>
          <w:szCs w:val="24"/>
        </w:rPr>
        <w:br/>
        <w:t>§. 4 Utenti registrati</w:t>
      </w:r>
    </w:p>
    <w:p w:rsidR="005A0BDB" w:rsidRDefault="00D07F4F">
      <w:pPr>
        <w:spacing w:before="240" w:after="240" w:line="240" w:lineRule="auto"/>
      </w:pPr>
      <w:r>
        <w:rPr>
          <w:color w:val="000000"/>
          <w:sz w:val="24"/>
          <w:szCs w:val="24"/>
        </w:rPr>
        <w:t xml:space="preserve">Nel completare le procedure </w:t>
      </w:r>
      <w:r>
        <w:rPr>
          <w:color w:val="000000"/>
          <w:sz w:val="24"/>
          <w:szCs w:val="24"/>
        </w:rPr>
        <w:t>di registrazione, l'utente si obbliga a seguire le indicazioni presenti sul sito e a fornire i propri dati personali in maniera corretta e veritiera.</w:t>
      </w:r>
    </w:p>
    <w:p w:rsidR="005A0BDB" w:rsidRDefault="00D07F4F">
      <w:pPr>
        <w:spacing w:before="240" w:after="240" w:line="240" w:lineRule="auto"/>
      </w:pPr>
      <w:r>
        <w:rPr>
          <w:color w:val="000000"/>
          <w:sz w:val="24"/>
          <w:szCs w:val="24"/>
        </w:rPr>
        <w:t>La conferma esonererà in ogni caso ELETEC da ogni responsabilità circa i dati forniti dall'utente. L'utente si obbliga a informare tempestivamente ELETEC di qualsiasi variazione dei propri dati in ogni tempo comunicati.</w:t>
      </w:r>
    </w:p>
    <w:p w:rsidR="005A0BDB" w:rsidRDefault="00D07F4F">
      <w:pPr>
        <w:spacing w:before="240" w:after="240" w:line="240" w:lineRule="auto"/>
      </w:pPr>
      <w:r>
        <w:rPr>
          <w:color w:val="000000"/>
          <w:sz w:val="24"/>
          <w:szCs w:val="24"/>
        </w:rPr>
        <w:t xml:space="preserve">Qualora poi l'utente comunichi dati </w:t>
      </w:r>
      <w:r>
        <w:rPr>
          <w:color w:val="000000"/>
          <w:sz w:val="24"/>
          <w:szCs w:val="24"/>
        </w:rPr>
        <w:t>non esatti o incompleti ovvero anche nel caso in cui vi sia contestazione da parte dei soggetti interessati circa i pagamenti effettuati, ELETEC avrà facoltà di non attivare ovvero di sospendere il servizio fino a sanatoria delle relative mancanze.</w:t>
      </w:r>
    </w:p>
    <w:p w:rsidR="005A0BDB" w:rsidRDefault="00D07F4F">
      <w:pPr>
        <w:spacing w:before="240" w:after="240" w:line="240" w:lineRule="auto"/>
      </w:pPr>
      <w:r>
        <w:rPr>
          <w:color w:val="000000"/>
          <w:sz w:val="24"/>
          <w:szCs w:val="24"/>
        </w:rPr>
        <w:t>In occa</w:t>
      </w:r>
      <w:r>
        <w:rPr>
          <w:color w:val="000000"/>
          <w:sz w:val="24"/>
          <w:szCs w:val="24"/>
        </w:rPr>
        <w:t>sione della prima richiesta di attivazione di un profilo da parte dell'utente, ELETEC attribuirà allo stesso nome utente ed una password. Quest'ultimo riconosce che tali identificativi costituiscono il sistema di validazione degli accessi dell'utente ai Se</w:t>
      </w:r>
      <w:r>
        <w:rPr>
          <w:color w:val="000000"/>
          <w:sz w:val="24"/>
          <w:szCs w:val="24"/>
        </w:rPr>
        <w:t>rvizi ed il solo sistema idoneo ad identificare l'utente che gli atti compiuti mediante tale accesso saranno a lui attribuiti e avranno efficacia vincolante nei suoi confronti.</w:t>
      </w:r>
    </w:p>
    <w:p w:rsidR="005A0BDB" w:rsidRDefault="00D07F4F">
      <w:pPr>
        <w:spacing w:before="240" w:after="240" w:line="240" w:lineRule="auto"/>
      </w:pPr>
      <w:r>
        <w:rPr>
          <w:color w:val="000000"/>
          <w:sz w:val="24"/>
          <w:szCs w:val="24"/>
        </w:rPr>
        <w:lastRenderedPageBreak/>
        <w:t>L'utente si obbliga a mantenerne la segretezza dei suoi dati d'accesso e a cust</w:t>
      </w:r>
      <w:r>
        <w:rPr>
          <w:color w:val="000000"/>
          <w:sz w:val="24"/>
          <w:szCs w:val="24"/>
        </w:rPr>
        <w:t>odirli con la dovuta cura e diligenza e a non cederli anche temporaneamente a terzi.</w:t>
      </w:r>
    </w:p>
    <w:p w:rsidR="005A0BDB" w:rsidRDefault="00D07F4F">
      <w:pPr>
        <w:spacing w:before="240" w:after="240" w:line="240" w:lineRule="auto"/>
        <w:jc w:val="center"/>
      </w:pPr>
      <w:r>
        <w:rPr>
          <w:b/>
          <w:bCs/>
          <w:color w:val="000000"/>
          <w:sz w:val="24"/>
          <w:szCs w:val="24"/>
        </w:rPr>
        <w:br/>
        <w:t>§. 5 Disponibilità dei prodotti</w:t>
      </w:r>
    </w:p>
    <w:p w:rsidR="005A0BDB" w:rsidRDefault="00D07F4F">
      <w:pPr>
        <w:spacing w:before="240" w:after="240" w:line="240" w:lineRule="auto"/>
      </w:pPr>
      <w:r>
        <w:rPr>
          <w:color w:val="000000"/>
          <w:sz w:val="24"/>
          <w:szCs w:val="24"/>
        </w:rPr>
        <w:t>La disponibilità dei prodotti si riferisce alla disponibilità effettiva nel momento in cui il l'acquirente effettua l'ordine. Tale disponi</w:t>
      </w:r>
      <w:r>
        <w:rPr>
          <w:color w:val="000000"/>
          <w:sz w:val="24"/>
          <w:szCs w:val="24"/>
        </w:rPr>
        <w:t>bilità deve comunque essere considerata puramente indicativa perché, per effetto della contemporanea presenza sul sito di più utenti, i prodotti potrebbero essere venduti ad altri clienti prima della conferma dell'ordine.</w:t>
      </w:r>
    </w:p>
    <w:p w:rsidR="005A0BDB" w:rsidRDefault="00D07F4F">
      <w:pPr>
        <w:spacing w:before="240" w:after="240" w:line="240" w:lineRule="auto"/>
      </w:pPr>
      <w:r>
        <w:rPr>
          <w:color w:val="000000"/>
          <w:sz w:val="24"/>
          <w:szCs w:val="24"/>
        </w:rPr>
        <w:t>Anche in seguito all'invio dell'e-</w:t>
      </w:r>
      <w:r>
        <w:rPr>
          <w:color w:val="000000"/>
          <w:sz w:val="24"/>
          <w:szCs w:val="24"/>
        </w:rPr>
        <w:t>mail di conferma dell'ordine potrebbero verificarsi casi di indisponibilità parziale o totale della merce. In questa eventualità, l'ordine verrà rettificato automaticamente con l'eliminazione del prodotto non disponibile e il l'acquirente verrà immediatame</w:t>
      </w:r>
      <w:r>
        <w:rPr>
          <w:color w:val="000000"/>
          <w:sz w:val="24"/>
          <w:szCs w:val="24"/>
        </w:rPr>
        <w:t>nte informato via e-mail.</w:t>
      </w:r>
    </w:p>
    <w:p w:rsidR="005A0BDB" w:rsidRDefault="00D07F4F">
      <w:pPr>
        <w:spacing w:before="240" w:after="240" w:line="240" w:lineRule="auto"/>
      </w:pPr>
      <w:r>
        <w:rPr>
          <w:color w:val="000000"/>
          <w:sz w:val="24"/>
          <w:szCs w:val="24"/>
        </w:rPr>
        <w:t>Se il l'acquirente richiede l'annullamento dell'ordine, risolvendo il contratto, ELETEC rimborserà l'importo pagato entro 30 giorni a partire dal momento in cui ELETEC ha avuto conoscenza della decisione del l'acquirente di risolv</w:t>
      </w:r>
      <w:r>
        <w:rPr>
          <w:color w:val="000000"/>
          <w:sz w:val="24"/>
          <w:szCs w:val="24"/>
        </w:rPr>
        <w:t>ere il contratto.</w:t>
      </w:r>
    </w:p>
    <w:p w:rsidR="005A0BDB" w:rsidRDefault="00D07F4F">
      <w:pPr>
        <w:spacing w:before="240" w:after="240" w:line="240" w:lineRule="auto"/>
        <w:jc w:val="center"/>
      </w:pPr>
      <w:r>
        <w:rPr>
          <w:b/>
          <w:bCs/>
          <w:color w:val="000000"/>
          <w:sz w:val="24"/>
          <w:szCs w:val="24"/>
        </w:rPr>
        <w:br/>
        <w:t>§. 6 Prodotti offerti</w:t>
      </w:r>
    </w:p>
    <w:p w:rsidR="005A0BDB" w:rsidRDefault="00D07F4F">
      <w:pPr>
        <w:spacing w:before="240" w:after="240" w:line="240" w:lineRule="auto"/>
      </w:pPr>
      <w:r>
        <w:rPr>
          <w:color w:val="000000"/>
          <w:sz w:val="24"/>
          <w:szCs w:val="24"/>
        </w:rPr>
        <w:t>ELETEC commercializza:</w:t>
      </w:r>
    </w:p>
    <w:p w:rsidR="005A0BDB" w:rsidRDefault="00D07F4F">
      <w:pPr>
        <w:spacing w:before="240" w:after="240" w:line="240" w:lineRule="auto"/>
      </w:pPr>
      <w:r>
        <w:rPr>
          <w:color w:val="000000"/>
          <w:sz w:val="24"/>
          <w:szCs w:val="24"/>
        </w:rPr>
        <w:t>RADIOCOMANDI INDUSTRIALI E RICAMBI AUTEC</w:t>
      </w:r>
    </w:p>
    <w:p w:rsidR="005A0BDB" w:rsidRDefault="00D07F4F">
      <w:pPr>
        <w:spacing w:before="240" w:after="240" w:line="240" w:lineRule="auto"/>
      </w:pPr>
      <w:r>
        <w:rPr>
          <w:color w:val="000000"/>
          <w:sz w:val="24"/>
          <w:szCs w:val="24"/>
        </w:rPr>
        <w:t>L'offerta è dettagliata alla pagina www.eletecradiocomandi.com/1/shop</w:t>
      </w:r>
    </w:p>
    <w:p w:rsidR="005A0BDB" w:rsidRDefault="00D07F4F">
      <w:pPr>
        <w:spacing w:before="240" w:after="240" w:line="240" w:lineRule="auto"/>
        <w:jc w:val="center"/>
      </w:pPr>
      <w:r>
        <w:rPr>
          <w:b/>
          <w:bCs/>
          <w:color w:val="000000"/>
          <w:sz w:val="24"/>
          <w:szCs w:val="24"/>
        </w:rPr>
        <w:br/>
        <w:t>§. 7 Modalità di pagamento e prezzi</w:t>
      </w:r>
    </w:p>
    <w:p w:rsidR="005A0BDB" w:rsidRDefault="00D07F4F">
      <w:pPr>
        <w:spacing w:before="240" w:after="240" w:line="240" w:lineRule="auto"/>
      </w:pPr>
      <w:r>
        <w:rPr>
          <w:color w:val="000000"/>
          <w:sz w:val="24"/>
          <w:szCs w:val="24"/>
        </w:rPr>
        <w:t xml:space="preserve">Il prezzo dei prodotti sarà quello indicato </w:t>
      </w:r>
      <w:r>
        <w:rPr>
          <w:color w:val="000000"/>
          <w:sz w:val="24"/>
          <w:szCs w:val="24"/>
        </w:rPr>
        <w:t>di volta in volta sul sito, salvo laddove sussista un errore palese.</w:t>
      </w:r>
    </w:p>
    <w:p w:rsidR="005A0BDB" w:rsidRDefault="00D07F4F">
      <w:pPr>
        <w:spacing w:before="240" w:after="240" w:line="240" w:lineRule="auto"/>
      </w:pPr>
      <w:r>
        <w:rPr>
          <w:color w:val="000000"/>
          <w:sz w:val="24"/>
          <w:szCs w:val="24"/>
        </w:rPr>
        <w:t>In caso di errore ELETEC avviserà prima possibile l'acquirente consentendo la conferma dell'ordine al giusto importo ovvero l'annullamento. Non sussisterà ad ogni modo per ELETEC l'obblig</w:t>
      </w:r>
      <w:r>
        <w:rPr>
          <w:color w:val="000000"/>
          <w:sz w:val="24"/>
          <w:szCs w:val="24"/>
        </w:rPr>
        <w:t>o di fornire quanto venduto al prezzo inferiore erroneamente indicato.</w:t>
      </w:r>
    </w:p>
    <w:p w:rsidR="005A0BDB" w:rsidRDefault="00D07F4F">
      <w:pPr>
        <w:spacing w:before="240" w:after="240" w:line="240" w:lineRule="auto"/>
      </w:pPr>
      <w:r>
        <w:rPr>
          <w:color w:val="000000"/>
          <w:sz w:val="24"/>
          <w:szCs w:val="24"/>
        </w:rPr>
        <w:t>I prezzi del sito non sono comprensivi di IVA, non includono le spese di spedizione. I prezzi possono subire variazioni in qualsiasi momento. I cambiamenti non riguardano gli ordini per</w:t>
      </w:r>
      <w:r>
        <w:rPr>
          <w:color w:val="000000"/>
          <w:sz w:val="24"/>
          <w:szCs w:val="24"/>
        </w:rPr>
        <w:t xml:space="preserve"> i quali sia stata già inviata conferma dell'ordine.</w:t>
      </w:r>
    </w:p>
    <w:p w:rsidR="005A0BDB" w:rsidRDefault="00D07F4F">
      <w:pPr>
        <w:spacing w:before="240" w:after="240" w:line="240" w:lineRule="auto"/>
      </w:pPr>
      <w:r>
        <w:rPr>
          <w:color w:val="000000"/>
          <w:sz w:val="24"/>
          <w:szCs w:val="24"/>
        </w:rPr>
        <w:t xml:space="preserve">Una volta selezionati prodotti essi saranno aggiunti al carrello. sarà sufficiente seguire le istruzioni per l'acquisto, inserendo o verificando le informazioni richieste in ogni passaggio del processo. </w:t>
      </w:r>
      <w:r>
        <w:rPr>
          <w:color w:val="000000"/>
          <w:sz w:val="24"/>
          <w:szCs w:val="24"/>
        </w:rPr>
        <w:t>I dettagli dell'ordine potranno essere modificati prima del pagamento.</w:t>
      </w:r>
    </w:p>
    <w:p w:rsidR="005A0BDB" w:rsidRDefault="00D07F4F">
      <w:pPr>
        <w:spacing w:before="240" w:after="240" w:line="240" w:lineRule="auto"/>
      </w:pPr>
      <w:r>
        <w:rPr>
          <w:color w:val="000000"/>
          <w:sz w:val="24"/>
          <w:szCs w:val="24"/>
        </w:rPr>
        <w:t xml:space="preserve">Il pagamento può essere effettuato tramite: Paypal, Bonifico bancario Carta di credito. </w:t>
      </w:r>
    </w:p>
    <w:p w:rsidR="005A0BDB" w:rsidRDefault="00D07F4F">
      <w:pPr>
        <w:spacing w:before="240" w:after="240" w:line="240" w:lineRule="auto"/>
        <w:jc w:val="center"/>
      </w:pPr>
      <w:r>
        <w:rPr>
          <w:b/>
          <w:bCs/>
          <w:color w:val="000000"/>
          <w:sz w:val="24"/>
          <w:szCs w:val="24"/>
        </w:rPr>
        <w:lastRenderedPageBreak/>
        <w:br/>
        <w:t>§. 8 Consegna</w:t>
      </w:r>
    </w:p>
    <w:p w:rsidR="005A0BDB" w:rsidRDefault="00D07F4F">
      <w:pPr>
        <w:spacing w:before="240" w:after="240" w:line="240" w:lineRule="auto"/>
      </w:pPr>
      <w:r>
        <w:rPr>
          <w:color w:val="000000"/>
          <w:sz w:val="24"/>
          <w:szCs w:val="24"/>
        </w:rPr>
        <w:t>ELETEC effettua spedizioni nelle seguenti aree geografiche: Italia, Europa e Bacino del Mediterraneo.</w:t>
      </w:r>
    </w:p>
    <w:p w:rsidR="005A0BDB" w:rsidRDefault="00D07F4F">
      <w:pPr>
        <w:spacing w:before="240" w:after="240" w:line="240" w:lineRule="auto"/>
      </w:pPr>
      <w:r>
        <w:rPr>
          <w:color w:val="000000"/>
          <w:sz w:val="24"/>
          <w:szCs w:val="24"/>
        </w:rPr>
        <w:t>ELETEC non effettua spedizioni presso società che forniscono servizi di domiciliazione.</w:t>
      </w:r>
    </w:p>
    <w:p w:rsidR="005A0BDB" w:rsidRDefault="00D07F4F">
      <w:pPr>
        <w:spacing w:before="240" w:after="240" w:line="240" w:lineRule="auto"/>
      </w:pPr>
      <w:r>
        <w:rPr>
          <w:color w:val="000000"/>
          <w:sz w:val="24"/>
          <w:szCs w:val="24"/>
        </w:rPr>
        <w:t>La consegna avviene come da MODULO entro la data indicata nello st</w:t>
      </w:r>
      <w:r>
        <w:rPr>
          <w:color w:val="000000"/>
          <w:sz w:val="24"/>
          <w:szCs w:val="24"/>
        </w:rPr>
        <w:t>esso, qualora non fosse specificata alcuna data di consegna, entro il termine stimato al momento della selezione della modalità di consegna e, in ogni caso, entro il termine massimo di 5 giorni dalla data della conferma.</w:t>
      </w:r>
    </w:p>
    <w:p w:rsidR="005A0BDB" w:rsidRDefault="00D07F4F">
      <w:pPr>
        <w:spacing w:before="240" w:after="240" w:line="240" w:lineRule="auto"/>
      </w:pPr>
      <w:r>
        <w:rPr>
          <w:color w:val="000000"/>
          <w:sz w:val="24"/>
          <w:szCs w:val="24"/>
        </w:rPr>
        <w:t>Qualora non fosse possibile effettu</w:t>
      </w:r>
      <w:r>
        <w:rPr>
          <w:color w:val="000000"/>
          <w:sz w:val="24"/>
          <w:szCs w:val="24"/>
        </w:rPr>
        <w:t>are la consegna, l'ordine verrà inviato al deposito. In tale evenienza, un avviso preciserà luogo in cui si trova l'ordine e le modalità con cui concordare una nuova consegna.</w:t>
      </w:r>
    </w:p>
    <w:p w:rsidR="005A0BDB" w:rsidRDefault="00D07F4F">
      <w:pPr>
        <w:spacing w:before="240" w:after="240" w:line="240" w:lineRule="auto"/>
      </w:pPr>
      <w:r>
        <w:rPr>
          <w:color w:val="000000"/>
          <w:sz w:val="24"/>
          <w:szCs w:val="24"/>
        </w:rPr>
        <w:t>Qualora non fosse in grado di essere presente nel luogo di consegna all'orario c</w:t>
      </w:r>
      <w:r>
        <w:rPr>
          <w:color w:val="000000"/>
          <w:sz w:val="24"/>
          <w:szCs w:val="24"/>
        </w:rPr>
        <w:t>oncordato, Le chiediamo di contattarci nuovamente per concordare una nuova data di consegna.</w:t>
      </w:r>
    </w:p>
    <w:p w:rsidR="005A0BDB" w:rsidRDefault="00D07F4F">
      <w:pPr>
        <w:spacing w:before="240" w:after="240" w:line="240" w:lineRule="auto"/>
      </w:pPr>
      <w:r>
        <w:rPr>
          <w:color w:val="000000"/>
          <w:sz w:val="24"/>
          <w:szCs w:val="24"/>
        </w:rPr>
        <w:t>Qualora la consegna non possa avere luogo per cause a noi non imputabili dopo 30 giorni dalla data in cui l'ordine è disponibile per la consegna, assumeremo che si</w:t>
      </w:r>
      <w:r>
        <w:rPr>
          <w:color w:val="000000"/>
          <w:sz w:val="24"/>
          <w:szCs w:val="24"/>
        </w:rPr>
        <w:t xml:space="preserve"> intenda risolvere il contratto.</w:t>
      </w:r>
    </w:p>
    <w:p w:rsidR="005A0BDB" w:rsidRDefault="00D07F4F">
      <w:pPr>
        <w:spacing w:before="240" w:after="240" w:line="240" w:lineRule="auto"/>
      </w:pPr>
      <w:r>
        <w:rPr>
          <w:color w:val="000000"/>
          <w:sz w:val="24"/>
          <w:szCs w:val="24"/>
        </w:rPr>
        <w:t>In conseguenza della risoluzione gli importi saranno restituiti, inclusi i costi di consegna con l'esclusione di eventuali costi addizionali derivanti dalla scelta di un metodo di consegna diverso dal metodo ordinario offer</w:t>
      </w:r>
      <w:r>
        <w:rPr>
          <w:color w:val="000000"/>
          <w:sz w:val="24"/>
          <w:szCs w:val="24"/>
        </w:rPr>
        <w:t>to senza ingiustificato ritardo e, in ogni caso, entro 14 giorni dalla data di risoluzione del contratto. Il trasporto derivante dalla risoluzione del contratto potrebbe avere costi addizionali che saranno a carico dell'acquirente.</w:t>
      </w:r>
    </w:p>
    <w:p w:rsidR="005A0BDB" w:rsidRDefault="00D07F4F">
      <w:pPr>
        <w:spacing w:before="240" w:after="240" w:line="240" w:lineRule="auto"/>
      </w:pPr>
      <w:r>
        <w:rPr>
          <w:color w:val="000000"/>
          <w:sz w:val="24"/>
          <w:szCs w:val="24"/>
        </w:rPr>
        <w:t>Le spese di spedizione s</w:t>
      </w:r>
      <w:r>
        <w:rPr>
          <w:color w:val="000000"/>
          <w:sz w:val="24"/>
          <w:szCs w:val="24"/>
        </w:rPr>
        <w:t>ono a carico dell'acquirente e sono evidenziate esplicitamente al momento dell'effettuazione dell'ordine.</w:t>
      </w:r>
    </w:p>
    <w:p w:rsidR="005A0BDB" w:rsidRDefault="00D07F4F">
      <w:pPr>
        <w:spacing w:before="240" w:after="240" w:line="240" w:lineRule="auto"/>
        <w:jc w:val="center"/>
      </w:pPr>
      <w:r>
        <w:rPr>
          <w:b/>
          <w:bCs/>
          <w:color w:val="000000"/>
          <w:sz w:val="24"/>
          <w:szCs w:val="24"/>
        </w:rPr>
        <w:br/>
        <w:t>§. 9 Passaggio del rischio</w:t>
      </w:r>
    </w:p>
    <w:p w:rsidR="005A0BDB" w:rsidRDefault="00D07F4F">
      <w:pPr>
        <w:spacing w:before="240" w:after="240" w:line="240" w:lineRule="auto"/>
      </w:pPr>
      <w:r>
        <w:rPr>
          <w:color w:val="000000"/>
          <w:sz w:val="24"/>
          <w:szCs w:val="24"/>
        </w:rPr>
        <w:t xml:space="preserve">I rischi relativi ai prodotti passeranno a carico dell'acquirente a partire dal momento della consegna. La proprietà dei prodotti si considera acquisita appena ricevuto il pagamento completo di tutti gli importi dovuti in relazione agli stessi, incluse le </w:t>
      </w:r>
      <w:r>
        <w:rPr>
          <w:color w:val="000000"/>
          <w:sz w:val="24"/>
          <w:szCs w:val="24"/>
        </w:rPr>
        <w:t>spese di spedizione, ovvero al momento della consegna, se questa avvenisse in un secondo momento.</w:t>
      </w:r>
    </w:p>
    <w:p w:rsidR="005A0BDB" w:rsidRDefault="00D07F4F">
      <w:pPr>
        <w:spacing w:before="240" w:after="240" w:line="240" w:lineRule="auto"/>
        <w:jc w:val="center"/>
      </w:pPr>
      <w:r>
        <w:rPr>
          <w:b/>
          <w:bCs/>
          <w:color w:val="000000"/>
          <w:sz w:val="24"/>
          <w:szCs w:val="24"/>
        </w:rPr>
        <w:br/>
        <w:t>§. 10 Garanzia e conformità commerciale</w:t>
      </w:r>
    </w:p>
    <w:p w:rsidR="005A0BDB" w:rsidRDefault="00D07F4F">
      <w:pPr>
        <w:spacing w:before="240" w:after="240" w:line="240" w:lineRule="auto"/>
      </w:pPr>
      <w:r>
        <w:rPr>
          <w:color w:val="000000"/>
          <w:sz w:val="24"/>
          <w:szCs w:val="24"/>
        </w:rPr>
        <w:t xml:space="preserve">Il venditore è responsabile per qualsiasi difetto dei prodotti offerti sul sito, ivi inclusa la non conformità degli </w:t>
      </w:r>
      <w:r>
        <w:rPr>
          <w:color w:val="000000"/>
          <w:sz w:val="24"/>
          <w:szCs w:val="24"/>
        </w:rPr>
        <w:t>articoli ai prodotti ordinati, ai sensi di quanto disposto dalla normativa italiana.</w:t>
      </w:r>
    </w:p>
    <w:p w:rsidR="005A0BDB" w:rsidRDefault="00D07F4F">
      <w:pPr>
        <w:spacing w:before="240" w:after="240" w:line="240" w:lineRule="auto"/>
      </w:pPr>
      <w:r>
        <w:rPr>
          <w:color w:val="000000"/>
          <w:sz w:val="24"/>
          <w:szCs w:val="24"/>
        </w:rPr>
        <w:t xml:space="preserve">Se l'acquirente ha stipulato il contratto in qualità di consumatore ovverosia qualsiasi persona fisica che agisca sul sito per scopi estranei all'attività imprenditoriale </w:t>
      </w:r>
      <w:r>
        <w:rPr>
          <w:color w:val="000000"/>
          <w:sz w:val="24"/>
          <w:szCs w:val="24"/>
        </w:rPr>
        <w:t xml:space="preserve">o professionale </w:t>
      </w:r>
      <w:r>
        <w:rPr>
          <w:color w:val="000000"/>
          <w:sz w:val="24"/>
          <w:szCs w:val="24"/>
        </w:rPr>
        <w:lastRenderedPageBreak/>
        <w:t xml:space="preserve">eventualmente svolta, la presente garanzia è valida a condizione che </w:t>
      </w:r>
      <w:r w:rsidR="00BF3310">
        <w:rPr>
          <w:color w:val="000000"/>
          <w:sz w:val="24"/>
          <w:szCs w:val="24"/>
        </w:rPr>
        <w:t>il difetto si manifesti entro 12</w:t>
      </w:r>
      <w:bookmarkStart w:id="0" w:name="_GoBack"/>
      <w:bookmarkEnd w:id="0"/>
      <w:r>
        <w:rPr>
          <w:color w:val="000000"/>
          <w:sz w:val="24"/>
          <w:szCs w:val="24"/>
        </w:rPr>
        <w:t xml:space="preserve"> mesi dalla data di consegna dei prodotti; che l'acquirente presenti reclamo formale relativamente ai difetti entro un massimo di 2 mesi da</w:t>
      </w:r>
      <w:r>
        <w:rPr>
          <w:color w:val="000000"/>
          <w:sz w:val="24"/>
          <w:szCs w:val="24"/>
        </w:rPr>
        <w:t>lla data in cui il difetto è stato da quest'ultimo riconosciuto; che venga compilato correttamente il modulo di reso online.</w:t>
      </w:r>
    </w:p>
    <w:p w:rsidR="005A0BDB" w:rsidRDefault="00D07F4F">
      <w:pPr>
        <w:spacing w:before="240" w:after="240" w:line="240" w:lineRule="auto"/>
      </w:pPr>
      <w:r>
        <w:rPr>
          <w:color w:val="000000"/>
          <w:sz w:val="24"/>
          <w:szCs w:val="24"/>
        </w:rPr>
        <w:t xml:space="preserve">In caso di mancata conformità, il l'acquirente che ha stipulato il contratto in qualità di consumatore avrà diritto ad ottenere il </w:t>
      </w:r>
      <w:r>
        <w:rPr>
          <w:color w:val="000000"/>
          <w:sz w:val="24"/>
          <w:szCs w:val="24"/>
        </w:rPr>
        <w:t>ripristino della conformità dei prodotti senza spese, mediante riparazione o sostituzione, ovvero di ottenere un'appropriata riduzione di prezzo ovvero la risoluzione del contratto relativamente ai beni contestati e la conseguente restituzione del prezzo.</w:t>
      </w:r>
    </w:p>
    <w:p w:rsidR="005A0BDB" w:rsidRDefault="00D07F4F">
      <w:pPr>
        <w:spacing w:before="240" w:after="240" w:line="240" w:lineRule="auto"/>
      </w:pPr>
      <w:r>
        <w:rPr>
          <w:color w:val="000000"/>
          <w:sz w:val="24"/>
          <w:szCs w:val="24"/>
        </w:rPr>
        <w:t>Tutti i costi di restituzione per prodotti difettosi saranno sostenuti dal venditore.</w:t>
      </w:r>
    </w:p>
    <w:p w:rsidR="005A0BDB" w:rsidRDefault="00D07F4F">
      <w:pPr>
        <w:spacing w:before="240" w:after="240" w:line="240" w:lineRule="auto"/>
        <w:jc w:val="center"/>
      </w:pPr>
      <w:r>
        <w:rPr>
          <w:b/>
          <w:bCs/>
          <w:color w:val="000000"/>
          <w:sz w:val="24"/>
          <w:szCs w:val="24"/>
        </w:rPr>
        <w:br/>
        <w:t>§. 11 Recesso</w:t>
      </w:r>
    </w:p>
    <w:p w:rsidR="005A0BDB" w:rsidRDefault="00D07F4F">
      <w:pPr>
        <w:spacing w:before="240" w:after="240" w:line="240" w:lineRule="auto"/>
      </w:pPr>
      <w:r>
        <w:rPr>
          <w:color w:val="000000"/>
          <w:sz w:val="24"/>
          <w:szCs w:val="24"/>
        </w:rPr>
        <w:t>Conformemente alle disposizioni legali in vigore, l'acquirente ha diritto di recedere dall'acquisto senza alcuna penalità e senza specificarne il motivo, e</w:t>
      </w:r>
      <w:r>
        <w:rPr>
          <w:color w:val="000000"/>
          <w:sz w:val="24"/>
          <w:szCs w:val="24"/>
        </w:rPr>
        <w:t>ntro il termine di 14 giorni ai sensi dell'art. 57 del D.lgs 206/2005 decorrenti dalla data di ricezione dei prodotti.</w:t>
      </w:r>
    </w:p>
    <w:p w:rsidR="005A0BDB" w:rsidRDefault="00D07F4F">
      <w:pPr>
        <w:spacing w:before="240" w:after="240" w:line="240" w:lineRule="auto"/>
      </w:pPr>
      <w:r>
        <w:rPr>
          <w:color w:val="000000"/>
          <w:sz w:val="24"/>
          <w:szCs w:val="24"/>
        </w:rPr>
        <w:t>In caso di acquisti multipli effettuati dal l'acquirente con un solo ordine e consegnati separatamente, il termine di 30 giorni decorre d</w:t>
      </w:r>
      <w:r>
        <w:rPr>
          <w:color w:val="000000"/>
          <w:sz w:val="24"/>
          <w:szCs w:val="24"/>
        </w:rPr>
        <w:t>alla data di ricezione dell'ultimo prodotto.</w:t>
      </w:r>
    </w:p>
    <w:p w:rsidR="005A0BDB" w:rsidRDefault="00D07F4F">
      <w:pPr>
        <w:spacing w:before="240" w:after="240" w:line="240" w:lineRule="auto"/>
      </w:pPr>
      <w:r>
        <w:rPr>
          <w:color w:val="000000"/>
          <w:sz w:val="24"/>
          <w:szCs w:val="24"/>
        </w:rPr>
        <w:t>L'acquirente che intende esercitare il diritto di recesso dovrà comunicarlo a ELETEC tramite dichiarazione esplicita, che potrà essere trasmessa a mezzo raccomandata a/r oppure accedendo alla sezione: inviare ma</w:t>
      </w:r>
      <w:r>
        <w:rPr>
          <w:color w:val="000000"/>
          <w:sz w:val="24"/>
          <w:szCs w:val="24"/>
        </w:rPr>
        <w:t>il: info@eletecradiocomandi.com sul sito ELETEC con la creazione di una pratica.</w:t>
      </w:r>
    </w:p>
    <w:p w:rsidR="005A0BDB" w:rsidRDefault="00D07F4F">
      <w:pPr>
        <w:spacing w:before="240" w:after="240" w:line="240" w:lineRule="auto"/>
      </w:pPr>
      <w:r>
        <w:rPr>
          <w:color w:val="000000"/>
          <w:sz w:val="24"/>
          <w:szCs w:val="24"/>
        </w:rPr>
        <w:t>L'acquirente dovrà esercitare il diritto di recesso anche inviando una qualsiasi dichiarazione esplicita contenente la decisione di recedere dal contratto oppure alternativame</w:t>
      </w:r>
      <w:r>
        <w:rPr>
          <w:color w:val="000000"/>
          <w:sz w:val="24"/>
          <w:szCs w:val="24"/>
        </w:rPr>
        <w:t>nte trasmettere il modulo di recesso tipo, di cui all'Allegato I, parte B, D.Lgs 21/2014 non obbligatorio.</w:t>
      </w:r>
    </w:p>
    <w:p w:rsidR="005A0BDB" w:rsidRDefault="00D07F4F">
      <w:pPr>
        <w:spacing w:before="240" w:after="240" w:line="240" w:lineRule="auto"/>
      </w:pPr>
      <w:r>
        <w:rPr>
          <w:color w:val="000000"/>
          <w:sz w:val="24"/>
          <w:szCs w:val="24"/>
        </w:rPr>
        <w:t>La merce dovrà essere rispedita a:</w:t>
      </w:r>
    </w:p>
    <w:p w:rsidR="005A0BDB" w:rsidRDefault="00D07F4F">
      <w:pPr>
        <w:spacing w:before="240" w:after="240" w:line="240" w:lineRule="auto"/>
      </w:pPr>
      <w:r>
        <w:rPr>
          <w:color w:val="000000"/>
          <w:sz w:val="24"/>
          <w:szCs w:val="24"/>
        </w:rPr>
        <w:t>ELETEC DI QUIRICO CARLO</w:t>
      </w:r>
      <w:r>
        <w:rPr>
          <w:color w:val="000000"/>
          <w:sz w:val="24"/>
          <w:szCs w:val="24"/>
        </w:rPr>
        <w:br/>
        <w:t xml:space="preserve">VIA MARCONI, 29 </w:t>
      </w:r>
      <w:r>
        <w:rPr>
          <w:color w:val="000000"/>
          <w:sz w:val="24"/>
          <w:szCs w:val="24"/>
        </w:rPr>
        <w:br/>
        <w:t>28010 BRIGA NOVARESE (NO)</w:t>
      </w:r>
      <w:r>
        <w:rPr>
          <w:color w:val="000000"/>
          <w:sz w:val="24"/>
          <w:szCs w:val="24"/>
        </w:rPr>
        <w:br/>
        <w:t>NOTE: SPEDIZIONE IN PORTO FRANCO</w:t>
      </w:r>
    </w:p>
    <w:p w:rsidR="005A0BDB" w:rsidRDefault="00D07F4F">
      <w:pPr>
        <w:spacing w:before="240" w:after="240" w:line="240" w:lineRule="auto"/>
      </w:pPr>
      <w:r>
        <w:rPr>
          <w:color w:val="000000"/>
          <w:sz w:val="24"/>
          <w:szCs w:val="24"/>
        </w:rPr>
        <w:t>La merce dovrà</w:t>
      </w:r>
      <w:r>
        <w:rPr>
          <w:color w:val="000000"/>
          <w:sz w:val="24"/>
          <w:szCs w:val="24"/>
        </w:rPr>
        <w:t xml:space="preserve"> essere restituita integra, nella confezione originale, completa in tutte le sue parti e completa della documentazione fiscale annessa. Fatta salva la facoltà di verificare il rispetto di quanto sopra, il sito provvederà a rimborsare l'importo dei prodotti</w:t>
      </w:r>
      <w:r>
        <w:rPr>
          <w:color w:val="000000"/>
          <w:sz w:val="24"/>
          <w:szCs w:val="24"/>
        </w:rPr>
        <w:t xml:space="preserve"> oggetto del recesso entro un termine massimo di 30 giorni, comprensivo degli eventuali costi di spedizione.</w:t>
      </w:r>
    </w:p>
    <w:p w:rsidR="005A0BDB" w:rsidRDefault="00D07F4F">
      <w:pPr>
        <w:spacing w:before="240" w:after="240" w:line="240" w:lineRule="auto"/>
      </w:pPr>
      <w:r>
        <w:rPr>
          <w:color w:val="000000"/>
          <w:sz w:val="24"/>
          <w:szCs w:val="24"/>
        </w:rPr>
        <w:t>Come previsto dall'art. 56 comma 3 del D.Lgs 206/2005, modificato dal D.lgs 21/2014, il sito può sospendere il rimborso fino al ricevimento dei ben</w:t>
      </w:r>
      <w:r>
        <w:rPr>
          <w:color w:val="000000"/>
          <w:sz w:val="24"/>
          <w:szCs w:val="24"/>
        </w:rPr>
        <w:t>i oppure fino all'avvenuta dimostrazione da parte del l'acquirente di aver rispedito i beni.</w:t>
      </w:r>
    </w:p>
    <w:p w:rsidR="005A0BDB" w:rsidRDefault="00D07F4F">
      <w:pPr>
        <w:spacing w:before="240" w:after="240" w:line="240" w:lineRule="auto"/>
      </w:pPr>
      <w:r>
        <w:rPr>
          <w:color w:val="000000"/>
          <w:sz w:val="24"/>
          <w:szCs w:val="24"/>
        </w:rPr>
        <w:lastRenderedPageBreak/>
        <w:t>Il sito eseguirà il rimborso utilizzando lo stesso mezzo di pagamento scelto dal l'acquirente in fase di acquisto. Nel caso di pagamento effettuato con bonifico, e</w:t>
      </w:r>
      <w:r>
        <w:rPr>
          <w:color w:val="000000"/>
          <w:sz w:val="24"/>
          <w:szCs w:val="24"/>
        </w:rPr>
        <w:t xml:space="preserve"> qualora il l'acquirente intenda esercitare il proprio diritto di recesso, dovrà fornire le coordinate bancarie: IBAN, SWIFT e BIC necessari all'effettuazione del rimborso.</w:t>
      </w:r>
    </w:p>
    <w:p w:rsidR="005A0BDB" w:rsidRDefault="00D07F4F">
      <w:pPr>
        <w:spacing w:before="240" w:after="240" w:line="240" w:lineRule="auto"/>
        <w:jc w:val="center"/>
      </w:pPr>
      <w:r>
        <w:rPr>
          <w:b/>
          <w:bCs/>
          <w:color w:val="000000"/>
          <w:sz w:val="24"/>
          <w:szCs w:val="24"/>
        </w:rPr>
        <w:br/>
        <w:t>§. 12 Trattamento dei dati</w:t>
      </w:r>
    </w:p>
    <w:p w:rsidR="005A0BDB" w:rsidRDefault="00D07F4F">
      <w:pPr>
        <w:spacing w:before="240" w:after="240" w:line="240" w:lineRule="auto"/>
      </w:pPr>
      <w:r>
        <w:rPr>
          <w:color w:val="000000"/>
          <w:sz w:val="24"/>
          <w:szCs w:val="24"/>
        </w:rPr>
        <w:t>Utilizzando il sito l'utente autorizza il trattamento d</w:t>
      </w:r>
      <w:r>
        <w:rPr>
          <w:color w:val="000000"/>
          <w:sz w:val="24"/>
          <w:szCs w:val="24"/>
        </w:rPr>
        <w:t>ei suoi dati personali. Titolare del trattamento è QUIRICO CARLO. Responsabile del trattamento è QUIRICO CARLO.</w:t>
      </w:r>
    </w:p>
    <w:p w:rsidR="005A0BDB" w:rsidRDefault="00D07F4F">
      <w:pPr>
        <w:spacing w:before="240" w:after="240" w:line="240" w:lineRule="auto"/>
      </w:pPr>
      <w:r>
        <w:rPr>
          <w:color w:val="000000"/>
          <w:sz w:val="24"/>
          <w:szCs w:val="24"/>
        </w:rPr>
        <w:t>Il trattamento dei dati avviene in forma esclusivamente elettronica, attraverso strumenti e supporti informatici atti ad assicurare la sicurezza</w:t>
      </w:r>
      <w:r>
        <w:rPr>
          <w:color w:val="000000"/>
          <w:sz w:val="24"/>
          <w:szCs w:val="24"/>
        </w:rPr>
        <w:t xml:space="preserve"> e riservatezza dei dati medesimi.</w:t>
      </w:r>
    </w:p>
    <w:p w:rsidR="005A0BDB" w:rsidRDefault="00D07F4F">
      <w:pPr>
        <w:spacing w:before="240" w:after="240" w:line="240" w:lineRule="auto"/>
      </w:pPr>
      <w:r>
        <w:rPr>
          <w:color w:val="000000"/>
          <w:sz w:val="24"/>
          <w:szCs w:val="24"/>
        </w:rPr>
        <w:t>Le informazioni immagazzinate sono protette da accessi non autorizzati.</w:t>
      </w:r>
    </w:p>
    <w:p w:rsidR="005A0BDB" w:rsidRDefault="00D07F4F">
      <w:pPr>
        <w:spacing w:before="240" w:after="240" w:line="240" w:lineRule="auto"/>
      </w:pPr>
      <w:r>
        <w:rPr>
          <w:color w:val="000000"/>
          <w:sz w:val="24"/>
          <w:szCs w:val="24"/>
        </w:rPr>
        <w:t>Si procede al trattamento dei dati forniti dagli utenti relativamente agli ordini di acquisto, ai pagamenti (che possono contenere nome, indirizzo, r</w:t>
      </w:r>
      <w:r>
        <w:rPr>
          <w:color w:val="000000"/>
          <w:sz w:val="24"/>
          <w:szCs w:val="24"/>
        </w:rPr>
        <w:t>ecapiti), indirizzo IP, tutti gli altri dati comunicati.</w:t>
      </w:r>
    </w:p>
    <w:p w:rsidR="005A0BDB" w:rsidRDefault="00D07F4F">
      <w:pPr>
        <w:spacing w:before="240" w:after="240" w:line="240" w:lineRule="auto"/>
      </w:pPr>
      <w:r>
        <w:rPr>
          <w:color w:val="000000"/>
          <w:sz w:val="24"/>
          <w:szCs w:val="24"/>
        </w:rPr>
        <w:t>La finalità dell'utilizzazione di tali dati è l'esecuzione dell'ordine di acquisto e dei pagamenti, la comunicazione dei dati stessi a terzi fornitori dei servizi di pagamento, di spedizione nonché i</w:t>
      </w:r>
      <w:r>
        <w:rPr>
          <w:color w:val="000000"/>
          <w:sz w:val="24"/>
          <w:szCs w:val="24"/>
        </w:rPr>
        <w:t xml:space="preserve"> contatti di natura informativa circa le attività e i servizi del sito, offerte di natura commerciale delle società affiliate e partners commerciali.</w:t>
      </w:r>
    </w:p>
    <w:p w:rsidR="005A0BDB" w:rsidRDefault="00D07F4F">
      <w:pPr>
        <w:spacing w:before="240" w:after="240" w:line="240" w:lineRule="auto"/>
      </w:pPr>
      <w:r>
        <w:rPr>
          <w:color w:val="000000"/>
          <w:sz w:val="24"/>
          <w:szCs w:val="24"/>
        </w:rPr>
        <w:t>Il conferimento dei dati ed il consenso al trattamento per le finalità di cui allo scopo del contratto ovv</w:t>
      </w:r>
      <w:r>
        <w:rPr>
          <w:color w:val="000000"/>
          <w:sz w:val="24"/>
          <w:szCs w:val="24"/>
        </w:rPr>
        <w:t xml:space="preserve">ero l'evasione dell'ordine ed il relativo pagamento è necessario alla conclusione stessa nonché all'esecuzione del contratto pertanto il rifiuto di fornire tali dati o di prestare il consenso al relativo trattamento ha come conseguenza l'impossibilità per </w:t>
      </w:r>
      <w:r>
        <w:rPr>
          <w:color w:val="000000"/>
          <w:sz w:val="24"/>
          <w:szCs w:val="24"/>
        </w:rPr>
        <w:t>l'utente di acquistare i prodotti e i sevizi di offerti.</w:t>
      </w:r>
    </w:p>
    <w:p w:rsidR="005A0BDB" w:rsidRDefault="00D07F4F">
      <w:pPr>
        <w:spacing w:before="240" w:after="240" w:line="240" w:lineRule="auto"/>
      </w:pPr>
      <w:r>
        <w:rPr>
          <w:color w:val="000000"/>
          <w:sz w:val="24"/>
          <w:szCs w:val="24"/>
        </w:rPr>
        <w:t>Il conferimento dei dati ed il consenso al trattamento per le finalità di comunicazioni commerciali è facoltativo. Tuttavia, un eventuale rifiuto di fornire tali dati o di prestare il consenso al rel</w:t>
      </w:r>
      <w:r>
        <w:rPr>
          <w:color w:val="000000"/>
          <w:sz w:val="24"/>
          <w:szCs w:val="24"/>
        </w:rPr>
        <w:t>ativo trattamento potrà come conseguenza l'impossibilità per l'utente di ricevere tali ulteriori servizi.</w:t>
      </w:r>
    </w:p>
    <w:p w:rsidR="005A0BDB" w:rsidRDefault="00D07F4F">
      <w:pPr>
        <w:spacing w:before="240" w:after="240" w:line="240" w:lineRule="auto"/>
      </w:pPr>
      <w:r>
        <w:rPr>
          <w:color w:val="000000"/>
          <w:sz w:val="24"/>
          <w:szCs w:val="24"/>
        </w:rPr>
        <w:t>L'utente ha sempre diritto acché i suoi dati siano aggiornati, rettificati o integrati, la cancellazione, la trasformazione in forma anonima o il bloc</w:t>
      </w:r>
      <w:r>
        <w:rPr>
          <w:color w:val="000000"/>
          <w:sz w:val="24"/>
          <w:szCs w:val="24"/>
        </w:rPr>
        <w:t>co dei dati trattati in violazione di legge ivi compresi quelli di cui non è necessaria la conservazione in relazione agli scopi per i quali i dati sono stati raccolti o successivamente trattati, l'attestazione che le operazioni sono state portate a conosc</w:t>
      </w:r>
      <w:r>
        <w:rPr>
          <w:color w:val="000000"/>
          <w:sz w:val="24"/>
          <w:szCs w:val="24"/>
        </w:rPr>
        <w:t xml:space="preserve">enza, anche per quanto riguarda il loro contenuto, di coloro ai quali i dati sono stati comunicati o diffusi, eccettuato il caso in cui tale adempimento si rivela impossibile o comporta un impiego di mezzi manifestamente sproporzionato rispetto al diritto </w:t>
      </w:r>
      <w:r>
        <w:rPr>
          <w:color w:val="000000"/>
          <w:sz w:val="24"/>
          <w:szCs w:val="24"/>
        </w:rPr>
        <w:t>tutelato.</w:t>
      </w:r>
    </w:p>
    <w:p w:rsidR="005A0BDB" w:rsidRDefault="00D07F4F">
      <w:pPr>
        <w:spacing w:before="240" w:after="240" w:line="240" w:lineRule="auto"/>
      </w:pPr>
      <w:r>
        <w:rPr>
          <w:color w:val="000000"/>
          <w:sz w:val="24"/>
          <w:szCs w:val="24"/>
        </w:rPr>
        <w:t>L'utente ha diritto di opporsi, in tutto o in parte al trattamento dei dati personali che lo riguardano per motivi legittimi, ancorché pertinenti allo scopo della raccolta e al trattamento di dati personali che lo riguardano a fini di invio di ma</w:t>
      </w:r>
      <w:r>
        <w:rPr>
          <w:color w:val="000000"/>
          <w:sz w:val="24"/>
          <w:szCs w:val="24"/>
        </w:rPr>
        <w:t>teriale pubblicitario o di vendita diretta o per il compimento di ricerche di mercato o di comunicazione commerciale.</w:t>
      </w:r>
    </w:p>
    <w:p w:rsidR="005A0BDB" w:rsidRDefault="00D07F4F">
      <w:pPr>
        <w:spacing w:before="240" w:after="240" w:line="240" w:lineRule="auto"/>
      </w:pPr>
      <w:r>
        <w:rPr>
          <w:color w:val="000000"/>
          <w:sz w:val="24"/>
          <w:szCs w:val="24"/>
        </w:rPr>
        <w:lastRenderedPageBreak/>
        <w:t>L'utente può inoltre revocare in qualsiasi momento il consenso al trattamento dei propri dati precedentemente dato a ELETEC.</w:t>
      </w:r>
    </w:p>
    <w:p w:rsidR="005A0BDB" w:rsidRDefault="00D07F4F">
      <w:pPr>
        <w:spacing w:before="240" w:after="240" w:line="240" w:lineRule="auto"/>
      </w:pPr>
      <w:r>
        <w:rPr>
          <w:color w:val="000000"/>
          <w:sz w:val="24"/>
          <w:szCs w:val="24"/>
        </w:rPr>
        <w:t>Le richieste devono essere inviate a:</w:t>
      </w:r>
    </w:p>
    <w:p w:rsidR="005A0BDB" w:rsidRDefault="00D07F4F">
      <w:pPr>
        <w:spacing w:before="240" w:after="240" w:line="240" w:lineRule="auto"/>
      </w:pPr>
      <w:r>
        <w:rPr>
          <w:color w:val="000000"/>
          <w:sz w:val="24"/>
          <w:szCs w:val="24"/>
        </w:rPr>
        <w:t>ELETEC DI QUIRICO CARLO</w:t>
      </w:r>
      <w:r>
        <w:rPr>
          <w:color w:val="000000"/>
          <w:sz w:val="24"/>
          <w:szCs w:val="24"/>
        </w:rPr>
        <w:br/>
        <w:t>info@eletecradiocomandi.com.</w:t>
      </w:r>
    </w:p>
    <w:p w:rsidR="005A0BDB" w:rsidRDefault="00D07F4F">
      <w:pPr>
        <w:spacing w:before="240" w:after="240" w:line="240" w:lineRule="auto"/>
      </w:pPr>
      <w:r>
        <w:rPr>
          <w:color w:val="000000"/>
          <w:sz w:val="24"/>
          <w:szCs w:val="24"/>
        </w:rPr>
        <w:t>Alla prima visita l'utente sarà invitato a scegliere la propria lingua ed offrirà la possibilità di salvare la lingua di preferenza. A tal fine, l'utente autorizza l</w:t>
      </w:r>
      <w:r>
        <w:rPr>
          <w:color w:val="000000"/>
          <w:sz w:val="24"/>
          <w:szCs w:val="24"/>
        </w:rPr>
        <w:t>'utilizzazione dei codici di identificazione c.d. cookies, i.e. piccoli file inviati dal proprio internet server e registrabili sul disco rigido del computer dell'utente.</w:t>
      </w:r>
    </w:p>
    <w:p w:rsidR="005A0BDB" w:rsidRDefault="00D07F4F">
      <w:pPr>
        <w:spacing w:before="240" w:after="240" w:line="240" w:lineRule="auto"/>
      </w:pPr>
      <w:r>
        <w:rPr>
          <w:color w:val="000000"/>
          <w:sz w:val="24"/>
          <w:szCs w:val="24"/>
        </w:rPr>
        <w:t>Il disco rigido raccoglie le informazioni sulla preferenza della lingua dell'utente e</w:t>
      </w:r>
      <w:r>
        <w:rPr>
          <w:color w:val="000000"/>
          <w:sz w:val="24"/>
          <w:szCs w:val="24"/>
        </w:rPr>
        <w:t xml:space="preserve"> memorizza le pagine del sito visitate. I cookies sono utilizzati allo scopo di evitare che l'utente riceva la stessa informazione ripetutamente o nella lingua sbagliata, e per adattare il contenuto e la presentazione del sito al tipo di browser dell'utent</w:t>
      </w:r>
      <w:r>
        <w:rPr>
          <w:color w:val="000000"/>
          <w:sz w:val="24"/>
          <w:szCs w:val="24"/>
        </w:rPr>
        <w:t>e.</w:t>
      </w:r>
    </w:p>
    <w:p w:rsidR="005A0BDB" w:rsidRDefault="00D07F4F">
      <w:pPr>
        <w:spacing w:before="240" w:after="240" w:line="240" w:lineRule="auto"/>
        <w:jc w:val="center"/>
      </w:pPr>
      <w:r>
        <w:rPr>
          <w:b/>
          <w:bCs/>
          <w:color w:val="000000"/>
          <w:sz w:val="24"/>
          <w:szCs w:val="24"/>
        </w:rPr>
        <w:br/>
        <w:t>§. 13 Clausola di salvaguardia</w:t>
      </w:r>
    </w:p>
    <w:p w:rsidR="005A0BDB" w:rsidRDefault="00D07F4F">
      <w:pPr>
        <w:spacing w:before="240" w:after="240" w:line="240" w:lineRule="auto"/>
      </w:pPr>
      <w:r>
        <w:rPr>
          <w:color w:val="000000"/>
          <w:sz w:val="24"/>
          <w:szCs w:val="24"/>
        </w:rPr>
        <w:t>Nell'ipotesi in cui una delle clausole delle presenti Condizioni Generali di Vendita fosse nulla per qualsivoglia motivo ciò non comprometterà in nessun caso la validità e il rispetto delle altre disposizioni figuranti ne</w:t>
      </w:r>
      <w:r>
        <w:rPr>
          <w:color w:val="000000"/>
          <w:sz w:val="24"/>
          <w:szCs w:val="24"/>
        </w:rPr>
        <w:t>lle presenti Condizioni Generali di Vendita.</w:t>
      </w:r>
    </w:p>
    <w:p w:rsidR="005A0BDB" w:rsidRDefault="00D07F4F">
      <w:pPr>
        <w:spacing w:before="240" w:after="240" w:line="240" w:lineRule="auto"/>
        <w:jc w:val="center"/>
      </w:pPr>
      <w:r>
        <w:rPr>
          <w:b/>
          <w:bCs/>
          <w:color w:val="000000"/>
          <w:sz w:val="24"/>
          <w:szCs w:val="24"/>
        </w:rPr>
        <w:br/>
        <w:t>§. 14 Contatti</w:t>
      </w:r>
    </w:p>
    <w:p w:rsidR="005A0BDB" w:rsidRDefault="00D07F4F">
      <w:pPr>
        <w:spacing w:before="240" w:after="240" w:line="240" w:lineRule="auto"/>
      </w:pPr>
      <w:r>
        <w:rPr>
          <w:color w:val="000000"/>
          <w:sz w:val="24"/>
          <w:szCs w:val="24"/>
        </w:rPr>
        <w:t xml:space="preserve">Ogni richiesta di informazione potrà essere inviata via mail al seguente indirizzo info@eletecradiocomandi.com - qeletec@hotmail.com via telefono al seguente recapito +39 336 581258 via posta al </w:t>
      </w:r>
      <w:r>
        <w:rPr>
          <w:color w:val="000000"/>
          <w:sz w:val="24"/>
          <w:szCs w:val="24"/>
        </w:rPr>
        <w:t>seguente indirizzo:</w:t>
      </w:r>
    </w:p>
    <w:p w:rsidR="005A0BDB" w:rsidRDefault="00D07F4F">
      <w:pPr>
        <w:spacing w:before="240" w:after="240" w:line="240" w:lineRule="auto"/>
      </w:pPr>
      <w:r>
        <w:rPr>
          <w:color w:val="000000"/>
          <w:sz w:val="24"/>
          <w:szCs w:val="24"/>
        </w:rPr>
        <w:t>ELETEC VIA MARCONI, 29 - 28010 BRIGA NOVARESE (NO)</w:t>
      </w:r>
    </w:p>
    <w:p w:rsidR="005A0BDB" w:rsidRDefault="00D07F4F">
      <w:pPr>
        <w:spacing w:before="240" w:after="240" w:line="240" w:lineRule="auto"/>
        <w:jc w:val="center"/>
      </w:pPr>
      <w:r>
        <w:rPr>
          <w:b/>
          <w:bCs/>
          <w:color w:val="000000"/>
          <w:sz w:val="24"/>
          <w:szCs w:val="24"/>
        </w:rPr>
        <w:br/>
        <w:t>§. 15 Legge applicabile e foro competente</w:t>
      </w:r>
    </w:p>
    <w:p w:rsidR="005A0BDB" w:rsidRDefault="00D07F4F">
      <w:pPr>
        <w:spacing w:before="240" w:after="240" w:line="240" w:lineRule="auto"/>
      </w:pPr>
      <w:r>
        <w:rPr>
          <w:color w:val="000000"/>
          <w:sz w:val="24"/>
          <w:szCs w:val="24"/>
        </w:rPr>
        <w:t>Le presenti Condizioni Generali di Vendita sono disciplinate dal diritto italiano ed interpretate in base ad esso, fatta salva qualsiasi diversa norma imperativa prevalente del paese di residenza abituale del l'acquirente. Di conseguenza l'interpretazione,</w:t>
      </w:r>
      <w:r>
        <w:rPr>
          <w:color w:val="000000"/>
          <w:sz w:val="24"/>
          <w:szCs w:val="24"/>
        </w:rPr>
        <w:t xml:space="preserve"> esecuzione e risoluzione delle Condizioni Generali di Vendita sono soggette esclusivamente alla legge Italiana ed eventuali controversie inerenti e/o conseguenti alle stesse dovranno essere risolte in via esclusiva dall'autorità giurisdizionale Italiana. </w:t>
      </w:r>
      <w:r>
        <w:rPr>
          <w:color w:val="000000"/>
          <w:sz w:val="24"/>
          <w:szCs w:val="24"/>
        </w:rPr>
        <w:t>In particolare, qualora il l'acquirente rivesta la qualifica di Consumatore, le eventuali controversie dovranno essere risolte dal tribunale del luogo di domicilio o residenza dello stesso in base alla legge applicabile.</w:t>
      </w:r>
    </w:p>
    <w:p w:rsidR="005A0BDB" w:rsidRDefault="00D07F4F">
      <w:pPr>
        <w:spacing w:before="240" w:after="240" w:line="240" w:lineRule="auto"/>
      </w:pPr>
      <w:r>
        <w:rPr>
          <w:color w:val="000000"/>
          <w:sz w:val="24"/>
          <w:szCs w:val="24"/>
        </w:rPr>
        <w:lastRenderedPageBreak/>
        <w:br/>
      </w:r>
      <w:r>
        <w:rPr>
          <w:color w:val="000000"/>
          <w:sz w:val="24"/>
          <w:szCs w:val="24"/>
        </w:rPr>
        <w:br/>
        <w:t>Le presenti condizioni sono state</w:t>
      </w:r>
      <w:r>
        <w:rPr>
          <w:color w:val="000000"/>
          <w:sz w:val="24"/>
          <w:szCs w:val="24"/>
        </w:rPr>
        <w:t xml:space="preserve"> redatte in data 22/05/2017</w:t>
      </w:r>
    </w:p>
    <w:sectPr w:rsidR="005A0BDB"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4F" w:rsidRDefault="00D07F4F" w:rsidP="006E0FDA">
      <w:pPr>
        <w:spacing w:after="0" w:line="240" w:lineRule="auto"/>
      </w:pPr>
      <w:r>
        <w:separator/>
      </w:r>
    </w:p>
  </w:endnote>
  <w:endnote w:type="continuationSeparator" w:id="0">
    <w:p w:rsidR="00D07F4F" w:rsidRDefault="00D07F4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DB" w:rsidRDefault="00D07F4F">
    <w:pPr>
      <w:jc w:val="right"/>
      <w:rPr>
        <w:i/>
        <w:iCs/>
        <w:sz w:val="24"/>
        <w:szCs w:val="24"/>
      </w:rPr>
    </w:pPr>
    <w:r>
      <w:fldChar w:fldCharType="begin"/>
    </w:r>
    <w:r>
      <w:instrText>PAGE \* MERGEFORMAT</w:instrText>
    </w:r>
    <w:r>
      <w:fldChar w:fldCharType="separate"/>
    </w:r>
    <w:r w:rsidR="00BF3310" w:rsidRPr="00BF3310">
      <w:rPr>
        <w:i/>
        <w:iCs/>
        <w:noProof/>
        <w:sz w:val="24"/>
        <w:szCs w:val="24"/>
      </w:rPr>
      <w:t>4</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4F" w:rsidRDefault="00D07F4F" w:rsidP="006E0FDA">
      <w:pPr>
        <w:spacing w:after="0" w:line="240" w:lineRule="auto"/>
      </w:pPr>
      <w:r>
        <w:separator/>
      </w:r>
    </w:p>
  </w:footnote>
  <w:footnote w:type="continuationSeparator" w:id="0">
    <w:p w:rsidR="00D07F4F" w:rsidRDefault="00D07F4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8AA73F2"/>
    <w:multiLevelType w:val="hybridMultilevel"/>
    <w:tmpl w:val="97EA507E"/>
    <w:lvl w:ilvl="0" w:tplc="40377755">
      <w:start w:val="1"/>
      <w:numFmt w:val="decimal"/>
      <w:lvlText w:val="%1."/>
      <w:lvlJc w:val="left"/>
      <w:pPr>
        <w:ind w:left="720" w:hanging="360"/>
      </w:pPr>
    </w:lvl>
    <w:lvl w:ilvl="1" w:tplc="40377755" w:tentative="1">
      <w:start w:val="1"/>
      <w:numFmt w:val="lowerLetter"/>
      <w:lvlText w:val="%2."/>
      <w:lvlJc w:val="left"/>
      <w:pPr>
        <w:ind w:left="1440" w:hanging="360"/>
      </w:pPr>
    </w:lvl>
    <w:lvl w:ilvl="2" w:tplc="40377755" w:tentative="1">
      <w:start w:val="1"/>
      <w:numFmt w:val="lowerRoman"/>
      <w:lvlText w:val="%3."/>
      <w:lvlJc w:val="right"/>
      <w:pPr>
        <w:ind w:left="2160" w:hanging="180"/>
      </w:pPr>
    </w:lvl>
    <w:lvl w:ilvl="3" w:tplc="40377755" w:tentative="1">
      <w:start w:val="1"/>
      <w:numFmt w:val="decimal"/>
      <w:lvlText w:val="%4."/>
      <w:lvlJc w:val="left"/>
      <w:pPr>
        <w:ind w:left="2880" w:hanging="360"/>
      </w:pPr>
    </w:lvl>
    <w:lvl w:ilvl="4" w:tplc="40377755" w:tentative="1">
      <w:start w:val="1"/>
      <w:numFmt w:val="lowerLetter"/>
      <w:lvlText w:val="%5."/>
      <w:lvlJc w:val="left"/>
      <w:pPr>
        <w:ind w:left="3600" w:hanging="360"/>
      </w:pPr>
    </w:lvl>
    <w:lvl w:ilvl="5" w:tplc="40377755" w:tentative="1">
      <w:start w:val="1"/>
      <w:numFmt w:val="lowerRoman"/>
      <w:lvlText w:val="%6."/>
      <w:lvlJc w:val="right"/>
      <w:pPr>
        <w:ind w:left="4320" w:hanging="180"/>
      </w:pPr>
    </w:lvl>
    <w:lvl w:ilvl="6" w:tplc="40377755" w:tentative="1">
      <w:start w:val="1"/>
      <w:numFmt w:val="decimal"/>
      <w:lvlText w:val="%7."/>
      <w:lvlJc w:val="left"/>
      <w:pPr>
        <w:ind w:left="5040" w:hanging="360"/>
      </w:pPr>
    </w:lvl>
    <w:lvl w:ilvl="7" w:tplc="40377755" w:tentative="1">
      <w:start w:val="1"/>
      <w:numFmt w:val="lowerLetter"/>
      <w:lvlText w:val="%8."/>
      <w:lvlJc w:val="left"/>
      <w:pPr>
        <w:ind w:left="5760" w:hanging="360"/>
      </w:pPr>
    </w:lvl>
    <w:lvl w:ilvl="8" w:tplc="40377755"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85267C"/>
    <w:multiLevelType w:val="hybridMultilevel"/>
    <w:tmpl w:val="2DF456B0"/>
    <w:lvl w:ilvl="0" w:tplc="71564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361FF4"/>
    <w:rsid w:val="003B5299"/>
    <w:rsid w:val="00493A0C"/>
    <w:rsid w:val="004D6B48"/>
    <w:rsid w:val="00531A4E"/>
    <w:rsid w:val="00535F5A"/>
    <w:rsid w:val="00555F58"/>
    <w:rsid w:val="005A0BDB"/>
    <w:rsid w:val="006E6663"/>
    <w:rsid w:val="008B3AC2"/>
    <w:rsid w:val="008F680D"/>
    <w:rsid w:val="00AC197E"/>
    <w:rsid w:val="00B21D59"/>
    <w:rsid w:val="00BD419F"/>
    <w:rsid w:val="00BF3310"/>
    <w:rsid w:val="00D07F4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F4D0"/>
  <w15:docId w15:val="{F65FF8AA-D2EA-4C85-B9F1-9D4DAAFC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it-IT"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it-IT"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it-IT"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it-IT"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it-IT" w:eastAsia="it-IT"/>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C54C-C220-416D-8BEB-942E621E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14490</Characters>
  <Application>Microsoft Office Word</Application>
  <DocSecurity>0</DocSecurity>
  <Lines>120</Lines>
  <Paragraphs>33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carlo</cp:lastModifiedBy>
  <cp:revision>2</cp:revision>
  <dcterms:created xsi:type="dcterms:W3CDTF">2017-05-27T07:52:00Z</dcterms:created>
  <dcterms:modified xsi:type="dcterms:W3CDTF">2017-05-27T07:52:00Z</dcterms:modified>
</cp:coreProperties>
</file>